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A0" w:rsidRDefault="007B363D">
      <w:pPr>
        <w:spacing w:before="61"/>
        <w:ind w:left="2007" w:right="2023"/>
        <w:jc w:val="center"/>
        <w:rPr>
          <w:sz w:val="26"/>
          <w:szCs w:val="26"/>
        </w:rPr>
      </w:pPr>
      <w:r>
        <w:rPr>
          <w:b/>
          <w:sz w:val="26"/>
          <w:szCs w:val="26"/>
        </w:rPr>
        <w:t>CỘNG</w:t>
      </w:r>
      <w:r w:rsidR="009A1674">
        <w:rPr>
          <w:b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OÀ</w:t>
      </w:r>
      <w:r w:rsidR="009A16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XÃ</w:t>
      </w:r>
      <w:r w:rsidR="009A16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HỘI</w:t>
      </w:r>
      <w:r w:rsidR="009A16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CHỦ</w:t>
      </w:r>
      <w:r w:rsidR="009A16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 w:rsidR="009A1674">
        <w:rPr>
          <w:b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IỆT</w:t>
      </w:r>
      <w:r w:rsidR="009A1674"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NAM</w:t>
      </w:r>
    </w:p>
    <w:p w:rsidR="00E15FA0" w:rsidRDefault="000E4222">
      <w:pPr>
        <w:spacing w:before="1"/>
        <w:ind w:left="3121" w:right="3134"/>
        <w:jc w:val="center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210185</wp:posOffset>
                </wp:positionV>
                <wp:extent cx="1776730" cy="0"/>
                <wp:effectExtent l="5715" t="10160" r="8255" b="889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0"/>
                          <a:chOff x="4839" y="331"/>
                          <a:chExt cx="2798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839" y="331"/>
                            <a:ext cx="2798" cy="0"/>
                          </a:xfrm>
                          <a:custGeom>
                            <a:avLst/>
                            <a:gdLst>
                              <a:gd name="T0" fmla="+- 0 4839 4839"/>
                              <a:gd name="T1" fmla="*/ T0 w 2798"/>
                              <a:gd name="T2" fmla="+- 0 7637 4839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75D4D" id="Group 6" o:spid="_x0000_s1026" style="position:absolute;margin-left:241.95pt;margin-top:16.55pt;width:139.9pt;height:0;z-index:-251658240;mso-position-horizontal-relative:page" coordorigin="4839,331" coordsize="27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">
                <v:shape id="Freeform 7" o:spid="_x0000_s1027" style="position:absolute;left:4839;top:331;width:2798;height:0;visibility:visible;mso-wrap-style:square;v-text-anchor:top" coordsize="2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OkMIA&#10;AADaAAAADwAAAGRycy9kb3ducmV2LnhtbESPQYvCMBSE78L+h/CEvciaqiBL1yhSVtaLiNXDHh/N&#10;sy02LyWJtf57Iwgeh5n5hlmsetOIjpyvLSuYjBMQxIXVNZcKTsfN1zcIH5A1NpZJwZ08rJYfgwWm&#10;2t74QF0eShEh7FNUUIXQplL6oiKDfmxb4uidrTMYonSl1A5vEW4aOU2SuTRYc1yosKWsouKSX42C&#10;7G/fjbrTrzu72cRk+n83u2Raqc9hv/4BEagP7/CrvdUKp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06QwgAAANoAAAAPAAAAAAAAAAAAAAAAAJgCAABkcnMvZG93&#10;bnJldi54bWxQSwUGAAAAAAQABAD1AAAAhwMAAAAA&#10;" path="m,l2798,e" filled="f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7B363D">
        <w:rPr>
          <w:b/>
          <w:sz w:val="26"/>
          <w:szCs w:val="26"/>
        </w:rPr>
        <w:t>Độc</w:t>
      </w:r>
      <w:r w:rsidR="009A1674">
        <w:rPr>
          <w:b/>
          <w:sz w:val="26"/>
          <w:szCs w:val="26"/>
        </w:rPr>
        <w:t xml:space="preserve"> </w:t>
      </w:r>
      <w:r w:rsidR="007B363D">
        <w:rPr>
          <w:b/>
          <w:sz w:val="26"/>
          <w:szCs w:val="26"/>
        </w:rPr>
        <w:t>lập</w:t>
      </w:r>
      <w:r w:rsidR="009A1674">
        <w:rPr>
          <w:b/>
          <w:sz w:val="26"/>
          <w:szCs w:val="26"/>
        </w:rPr>
        <w:t xml:space="preserve"> </w:t>
      </w:r>
      <w:r w:rsidR="007B363D">
        <w:rPr>
          <w:b/>
          <w:sz w:val="26"/>
          <w:szCs w:val="26"/>
        </w:rPr>
        <w:t>-</w:t>
      </w:r>
      <w:r w:rsidR="009A1674">
        <w:rPr>
          <w:b/>
          <w:sz w:val="26"/>
          <w:szCs w:val="26"/>
        </w:rPr>
        <w:t xml:space="preserve"> </w:t>
      </w:r>
      <w:r w:rsidR="007B363D">
        <w:rPr>
          <w:b/>
          <w:sz w:val="26"/>
          <w:szCs w:val="26"/>
        </w:rPr>
        <w:t>Tự</w:t>
      </w:r>
      <w:r w:rsidR="009A1674">
        <w:rPr>
          <w:b/>
          <w:sz w:val="26"/>
          <w:szCs w:val="26"/>
        </w:rPr>
        <w:t xml:space="preserve"> </w:t>
      </w:r>
      <w:r w:rsidR="007B363D">
        <w:rPr>
          <w:b/>
          <w:sz w:val="26"/>
          <w:szCs w:val="26"/>
        </w:rPr>
        <w:t>do</w:t>
      </w:r>
      <w:r w:rsidR="009A1674">
        <w:rPr>
          <w:b/>
          <w:sz w:val="26"/>
          <w:szCs w:val="26"/>
        </w:rPr>
        <w:t xml:space="preserve"> </w:t>
      </w:r>
      <w:r w:rsidR="007B363D">
        <w:rPr>
          <w:b/>
          <w:sz w:val="26"/>
          <w:szCs w:val="26"/>
        </w:rPr>
        <w:t>-</w:t>
      </w:r>
      <w:r w:rsidR="009A1674">
        <w:rPr>
          <w:b/>
          <w:sz w:val="26"/>
          <w:szCs w:val="26"/>
        </w:rPr>
        <w:t xml:space="preserve"> </w:t>
      </w:r>
      <w:r w:rsidR="007B363D">
        <w:rPr>
          <w:b/>
          <w:sz w:val="26"/>
          <w:szCs w:val="26"/>
        </w:rPr>
        <w:t>Hạ</w:t>
      </w:r>
      <w:r w:rsidR="007B363D">
        <w:rPr>
          <w:b/>
          <w:spacing w:val="2"/>
          <w:sz w:val="26"/>
          <w:szCs w:val="26"/>
        </w:rPr>
        <w:t>n</w:t>
      </w:r>
      <w:r w:rsidR="007B363D">
        <w:rPr>
          <w:b/>
          <w:sz w:val="26"/>
          <w:szCs w:val="26"/>
        </w:rPr>
        <w:t>h</w:t>
      </w:r>
      <w:r w:rsidR="009A1674">
        <w:rPr>
          <w:b/>
          <w:sz w:val="26"/>
          <w:szCs w:val="26"/>
        </w:rPr>
        <w:t xml:space="preserve"> </w:t>
      </w:r>
      <w:r w:rsidR="009A1674">
        <w:rPr>
          <w:b/>
          <w:w w:val="99"/>
          <w:sz w:val="26"/>
          <w:szCs w:val="26"/>
        </w:rPr>
        <w:t>p</w:t>
      </w:r>
      <w:r w:rsidR="007B363D">
        <w:rPr>
          <w:b/>
          <w:w w:val="99"/>
          <w:sz w:val="26"/>
          <w:szCs w:val="26"/>
        </w:rPr>
        <w:t>húc</w:t>
      </w:r>
    </w:p>
    <w:p w:rsidR="00E15FA0" w:rsidRDefault="00E15FA0">
      <w:pPr>
        <w:spacing w:line="200" w:lineRule="exact"/>
      </w:pPr>
    </w:p>
    <w:p w:rsidR="00E15FA0" w:rsidRDefault="00E15FA0">
      <w:pPr>
        <w:spacing w:before="18" w:line="200" w:lineRule="exact"/>
      </w:pPr>
    </w:p>
    <w:p w:rsidR="000757E8" w:rsidRDefault="007B363D">
      <w:pPr>
        <w:ind w:left="2630" w:right="2641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ẾU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Ấ</w:t>
      </w:r>
      <w:r>
        <w:rPr>
          <w:b/>
          <w:sz w:val="28"/>
          <w:szCs w:val="28"/>
        </w:rPr>
        <w:t>Y</w:t>
      </w:r>
      <w:r w:rsidR="009A1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Ý</w:t>
      </w:r>
      <w:r w:rsidR="009A1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N</w:t>
      </w:r>
    </w:p>
    <w:p w:rsidR="000757E8" w:rsidRPr="000757E8" w:rsidRDefault="000757E8" w:rsidP="000757E8">
      <w:pPr>
        <w:ind w:right="82"/>
        <w:jc w:val="center"/>
        <w:rPr>
          <w:b/>
          <w:bCs/>
          <w:sz w:val="28"/>
          <w:szCs w:val="28"/>
        </w:rPr>
      </w:pPr>
      <w:r w:rsidRPr="000757E8">
        <w:rPr>
          <w:b/>
          <w:bCs/>
          <w:color w:val="000000" w:themeColor="text1"/>
          <w:spacing w:val="-4"/>
          <w:sz w:val="28"/>
          <w:szCs w:val="28"/>
        </w:rPr>
        <w:t>DỰ THẢO LUẬT ĐẤT ĐAI (SỬA ĐỔI)</w:t>
      </w:r>
    </w:p>
    <w:p w:rsidR="00E15FA0" w:rsidRDefault="00E15FA0">
      <w:pPr>
        <w:spacing w:before="3" w:line="120" w:lineRule="exact"/>
        <w:rPr>
          <w:sz w:val="13"/>
          <w:szCs w:val="13"/>
        </w:rPr>
      </w:pPr>
    </w:p>
    <w:p w:rsidR="00E15FA0" w:rsidRDefault="00E15FA0">
      <w:pPr>
        <w:spacing w:line="200" w:lineRule="exact"/>
      </w:pPr>
    </w:p>
    <w:p w:rsidR="00E15FA0" w:rsidRDefault="007B363D" w:rsidP="00B257D1">
      <w:pPr>
        <w:spacing w:before="90"/>
        <w:ind w:left="67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Ph</w:t>
      </w:r>
      <w:r>
        <w:rPr>
          <w:b/>
          <w:sz w:val="28"/>
          <w:szCs w:val="28"/>
        </w:rPr>
        <w:t>â</w:t>
      </w:r>
      <w:r>
        <w:rPr>
          <w:b/>
          <w:spacing w:val="1"/>
          <w:sz w:val="28"/>
          <w:szCs w:val="28"/>
        </w:rPr>
        <w:t>̀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 w:rsidR="00815837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 w:rsidR="0081583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 w:rsidR="009A1674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 w:rsidR="009A1674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p</w:t>
      </w:r>
      <w:r w:rsidR="009A1674">
        <w:rPr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 w:rsidR="009A1674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):</w:t>
      </w:r>
    </w:p>
    <w:p w:rsidR="00E15FA0" w:rsidRDefault="007B363D" w:rsidP="00B257D1">
      <w:pPr>
        <w:spacing w:before="90"/>
        <w:ind w:left="676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 w:rsidR="009A1674">
        <w:rPr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 w:rsidR="009A1674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>............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  <w:r w:rsidR="008577CD">
        <w:rPr>
          <w:spacing w:val="1"/>
          <w:sz w:val="28"/>
          <w:szCs w:val="28"/>
        </w:rPr>
        <w:t>Điện thoại (nếu có)</w:t>
      </w:r>
      <w:r w:rsidR="00815837">
        <w:rPr>
          <w:spacing w:val="1"/>
          <w:sz w:val="28"/>
          <w:szCs w:val="28"/>
        </w:rPr>
        <w:t>:</w:t>
      </w:r>
      <w:r w:rsidR="008577CD">
        <w:rPr>
          <w:spacing w:val="1"/>
          <w:sz w:val="28"/>
          <w:szCs w:val="28"/>
        </w:rPr>
        <w:t>………..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 w:rsidR="008577CD">
        <w:rPr>
          <w:sz w:val="28"/>
          <w:szCs w:val="28"/>
        </w:rPr>
        <w:t>..</w:t>
      </w:r>
      <w:r w:rsidR="00815837">
        <w:rPr>
          <w:sz w:val="28"/>
          <w:szCs w:val="28"/>
        </w:rPr>
        <w:t>..</w:t>
      </w:r>
    </w:p>
    <w:p w:rsidR="00E15FA0" w:rsidRDefault="007B363D" w:rsidP="00B257D1">
      <w:pPr>
        <w:spacing w:before="90"/>
        <w:ind w:left="676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 w:rsidR="00B36EA5">
        <w:rPr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cvụ:..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 w:rsidR="008577CD">
        <w:rPr>
          <w:sz w:val="28"/>
          <w:szCs w:val="28"/>
        </w:rPr>
        <w:t>..</w:t>
      </w:r>
      <w:r w:rsidR="009A1674">
        <w:rPr>
          <w:sz w:val="28"/>
          <w:szCs w:val="28"/>
        </w:rPr>
        <w:t>.</w:t>
      </w:r>
    </w:p>
    <w:p w:rsidR="00B36EA5" w:rsidRDefault="00C82473" w:rsidP="00B257D1">
      <w:pPr>
        <w:spacing w:before="90"/>
        <w:ind w:left="676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4CC0">
        <w:rPr>
          <w:sz w:val="28"/>
          <w:szCs w:val="28"/>
        </w:rPr>
        <w:t>Tên tổ chức, c</w:t>
      </w:r>
      <w:r w:rsidR="007B363D">
        <w:rPr>
          <w:sz w:val="28"/>
          <w:szCs w:val="28"/>
        </w:rPr>
        <w:t xml:space="preserve">ơ </w:t>
      </w:r>
      <w:r w:rsidR="007B363D">
        <w:rPr>
          <w:spacing w:val="-2"/>
          <w:sz w:val="28"/>
          <w:szCs w:val="28"/>
        </w:rPr>
        <w:t>q</w:t>
      </w:r>
      <w:r w:rsidR="007B363D">
        <w:rPr>
          <w:spacing w:val="1"/>
          <w:sz w:val="28"/>
          <w:szCs w:val="28"/>
        </w:rPr>
        <w:t>u</w:t>
      </w:r>
      <w:r w:rsidR="007B363D">
        <w:rPr>
          <w:spacing w:val="-2"/>
          <w:sz w:val="28"/>
          <w:szCs w:val="28"/>
        </w:rPr>
        <w:t>a</w:t>
      </w:r>
      <w:r w:rsidR="007B363D">
        <w:rPr>
          <w:sz w:val="28"/>
          <w:szCs w:val="28"/>
        </w:rPr>
        <w:t>n</w:t>
      </w:r>
      <w:r w:rsidR="007F4CC0">
        <w:rPr>
          <w:spacing w:val="1"/>
          <w:sz w:val="28"/>
          <w:szCs w:val="28"/>
        </w:rPr>
        <w:t xml:space="preserve">, đơn vị đang </w:t>
      </w:r>
      <w:r w:rsidR="007B363D">
        <w:rPr>
          <w:sz w:val="28"/>
          <w:szCs w:val="28"/>
        </w:rPr>
        <w:t>c</w:t>
      </w:r>
      <w:r w:rsidR="007B363D">
        <w:rPr>
          <w:spacing w:val="-2"/>
          <w:sz w:val="28"/>
          <w:szCs w:val="28"/>
        </w:rPr>
        <w:t>ô</w:t>
      </w:r>
      <w:r w:rsidR="007B363D">
        <w:rPr>
          <w:spacing w:val="-1"/>
          <w:sz w:val="28"/>
          <w:szCs w:val="28"/>
        </w:rPr>
        <w:t>n</w:t>
      </w:r>
      <w:r w:rsidR="007B363D">
        <w:rPr>
          <w:sz w:val="28"/>
          <w:szCs w:val="28"/>
        </w:rPr>
        <w:t>g</w:t>
      </w:r>
      <w:r w:rsidR="009A1674">
        <w:rPr>
          <w:sz w:val="28"/>
          <w:szCs w:val="28"/>
        </w:rPr>
        <w:t xml:space="preserve"> </w:t>
      </w:r>
      <w:r w:rsidR="007B363D">
        <w:rPr>
          <w:spacing w:val="1"/>
          <w:sz w:val="28"/>
          <w:szCs w:val="28"/>
        </w:rPr>
        <w:t>t</w:t>
      </w:r>
      <w:r w:rsidR="007B363D">
        <w:rPr>
          <w:sz w:val="28"/>
          <w:szCs w:val="28"/>
        </w:rPr>
        <w:t>á</w:t>
      </w:r>
      <w:r w:rsidR="007B363D">
        <w:rPr>
          <w:spacing w:val="-2"/>
          <w:sz w:val="28"/>
          <w:szCs w:val="28"/>
        </w:rPr>
        <w:t>c</w:t>
      </w:r>
      <w:r w:rsidR="009A1674">
        <w:rPr>
          <w:spacing w:val="-2"/>
          <w:sz w:val="28"/>
          <w:szCs w:val="28"/>
        </w:rPr>
        <w:t>, làm việc (nếu c</w:t>
      </w:r>
      <w:r w:rsidR="00B36EA5">
        <w:rPr>
          <w:spacing w:val="-2"/>
          <w:sz w:val="28"/>
          <w:szCs w:val="28"/>
        </w:rPr>
        <w:t>ó):</w:t>
      </w:r>
    </w:p>
    <w:p w:rsidR="00B36EA5" w:rsidRDefault="00B36EA5" w:rsidP="00B257D1">
      <w:pPr>
        <w:spacing w:before="90"/>
        <w:ind w:left="67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…………………………………………………………………………………..</w:t>
      </w:r>
      <w:bookmarkStart w:id="0" w:name="_GoBack"/>
      <w:bookmarkEnd w:id="0"/>
    </w:p>
    <w:p w:rsidR="00E15FA0" w:rsidRDefault="007F4CC0" w:rsidP="00B257D1">
      <w:pPr>
        <w:spacing w:before="90"/>
        <w:ind w:left="676"/>
        <w:rPr>
          <w:sz w:val="28"/>
          <w:szCs w:val="28"/>
        </w:rPr>
      </w:pPr>
      <w:r>
        <w:rPr>
          <w:spacing w:val="-2"/>
          <w:sz w:val="28"/>
          <w:szCs w:val="28"/>
        </w:rPr>
        <w:t>4. Đ</w:t>
      </w:r>
      <w:r w:rsidR="00C82473">
        <w:rPr>
          <w:spacing w:val="-2"/>
          <w:sz w:val="28"/>
          <w:szCs w:val="28"/>
        </w:rPr>
        <w:t xml:space="preserve">ịa </w:t>
      </w:r>
      <w:r w:rsidR="00547181">
        <w:rPr>
          <w:spacing w:val="-2"/>
          <w:sz w:val="28"/>
          <w:szCs w:val="28"/>
        </w:rPr>
        <w:t>c</w:t>
      </w:r>
      <w:r w:rsidR="00C82473">
        <w:rPr>
          <w:spacing w:val="-2"/>
          <w:sz w:val="28"/>
          <w:szCs w:val="28"/>
        </w:rPr>
        <w:t>hỉ</w:t>
      </w:r>
      <w:r w:rsidR="007B363D">
        <w:rPr>
          <w:spacing w:val="1"/>
          <w:sz w:val="28"/>
          <w:szCs w:val="28"/>
        </w:rPr>
        <w:t>: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pacing w:val="3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pacing w:val="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 w:rsidR="007B363D">
        <w:rPr>
          <w:spacing w:val="-1"/>
          <w:sz w:val="28"/>
          <w:szCs w:val="28"/>
        </w:rPr>
        <w:t>.</w:t>
      </w:r>
      <w:r w:rsidR="007B363D">
        <w:rPr>
          <w:sz w:val="28"/>
          <w:szCs w:val="28"/>
        </w:rPr>
        <w:t>.</w:t>
      </w:r>
      <w:r>
        <w:rPr>
          <w:sz w:val="28"/>
          <w:szCs w:val="28"/>
        </w:rPr>
        <w:t>............................</w:t>
      </w:r>
    </w:p>
    <w:p w:rsidR="00E15FA0" w:rsidRDefault="007B363D" w:rsidP="0021287A">
      <w:pPr>
        <w:spacing w:before="90"/>
        <w:ind w:left="676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Ph</w:t>
      </w:r>
      <w:r>
        <w:rPr>
          <w:b/>
          <w:sz w:val="28"/>
          <w:szCs w:val="28"/>
        </w:rPr>
        <w:t>â</w:t>
      </w:r>
      <w:r>
        <w:rPr>
          <w:b/>
          <w:spacing w:val="-1"/>
          <w:sz w:val="28"/>
          <w:szCs w:val="28"/>
        </w:rPr>
        <w:t>̀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đ</w:t>
      </w:r>
      <w:r w:rsidR="00CD38B7">
        <w:rPr>
          <w:b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 w:rsidR="00CD38B7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p ý</w:t>
      </w:r>
      <w:r w:rsidR="009A1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kiến</w:t>
      </w:r>
    </w:p>
    <w:p w:rsidR="00FF09AB" w:rsidRPr="00160AEE" w:rsidRDefault="00FF09AB" w:rsidP="00160AEE">
      <w:pPr>
        <w:ind w:left="676"/>
        <w:rPr>
          <w:b/>
          <w:color w:val="000000" w:themeColor="text1"/>
          <w:spacing w:val="-4"/>
          <w:sz w:val="28"/>
          <w:szCs w:val="28"/>
        </w:rPr>
      </w:pPr>
      <w:r w:rsidRPr="00160AEE">
        <w:rPr>
          <w:b/>
          <w:sz w:val="28"/>
          <w:szCs w:val="28"/>
        </w:rPr>
        <w:t xml:space="preserve">1. Về nội dung </w:t>
      </w:r>
      <w:r w:rsidRPr="00160AEE">
        <w:rPr>
          <w:b/>
          <w:color w:val="000000" w:themeColor="text1"/>
          <w:spacing w:val="-4"/>
          <w:sz w:val="28"/>
          <w:szCs w:val="28"/>
        </w:rPr>
        <w:t>dự thảo Luật Đất đai (sửa đổi)</w:t>
      </w:r>
    </w:p>
    <w:p w:rsidR="00FF09AB" w:rsidRPr="00160AEE" w:rsidRDefault="00FF09AB" w:rsidP="00160AEE">
      <w:pPr>
        <w:rPr>
          <w:sz w:val="11"/>
          <w:szCs w:val="11"/>
        </w:rPr>
      </w:pP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FF09AB" w:rsidP="008827AB">
      <w:pPr>
        <w:ind w:firstLine="676"/>
        <w:jc w:val="both"/>
        <w:rPr>
          <w:color w:val="000000" w:themeColor="text1"/>
          <w:spacing w:val="-4"/>
          <w:sz w:val="28"/>
          <w:szCs w:val="28"/>
        </w:rPr>
      </w:pPr>
      <w:r w:rsidRPr="00160AEE">
        <w:rPr>
          <w:b/>
          <w:bCs/>
          <w:spacing w:val="-1"/>
          <w:sz w:val="28"/>
          <w:szCs w:val="28"/>
        </w:rPr>
        <w:t>2. Các nội dung trọng tâm cần xin ý kiến đóng góp</w:t>
      </w:r>
      <w:r w:rsidR="00831927">
        <w:rPr>
          <w:b/>
          <w:bCs/>
          <w:spacing w:val="-1"/>
          <w:sz w:val="28"/>
          <w:szCs w:val="28"/>
        </w:rPr>
        <w:t>, gồm:</w:t>
      </w:r>
      <w:r w:rsidR="009A1674">
        <w:rPr>
          <w:b/>
          <w:bCs/>
          <w:spacing w:val="-1"/>
          <w:sz w:val="28"/>
          <w:szCs w:val="28"/>
        </w:rPr>
        <w:t xml:space="preserve"> </w:t>
      </w:r>
      <w:r w:rsidR="00831927" w:rsidRPr="00782252">
        <w:rPr>
          <w:color w:val="000000" w:themeColor="text1"/>
          <w:spacing w:val="-4"/>
          <w:sz w:val="28"/>
          <w:szCs w:val="28"/>
        </w:rPr>
        <w:t>(1) Quy hoạch, kế hoạch sử dụng đất; (2) Thu hồi đất và chính sách bồi thường, hỗ trợ, tái định cư; (3) Phát triển quỹ đất; (4) Giao đất, cho thuê đất, chuyển mục đích sử dụng đất; (5) Đăng ký đất đai, cấp giấy chứng nhận và các thủ tục hành chính, dữ liệu, thông tin đất đai; (6) Cơ chế, chính sách tài chính, giá đất; (7) Chế độ quản lý, sử dụng các loại đất; (8) Phân cấp, giám sát, kiểm soát quyền lực; (9) Hộ gia đình sử dụng đất</w:t>
      </w:r>
      <w:r w:rsidR="00831927">
        <w:rPr>
          <w:color w:val="000000" w:themeColor="text1"/>
          <w:spacing w:val="-4"/>
          <w:sz w:val="28"/>
          <w:szCs w:val="28"/>
        </w:rPr>
        <w:t>.</w:t>
      </w:r>
    </w:p>
    <w:p w:rsidR="0023623B" w:rsidRDefault="00831927" w:rsidP="00831927">
      <w:pPr>
        <w:ind w:firstLine="676"/>
        <w:rPr>
          <w:i/>
          <w:iCs/>
          <w:spacing w:val="28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- </w:t>
      </w:r>
      <w:r w:rsidR="0023623B" w:rsidRPr="00160AEE">
        <w:rPr>
          <w:i/>
          <w:iCs/>
          <w:sz w:val="28"/>
          <w:szCs w:val="28"/>
        </w:rPr>
        <w:t>Ý kiến đóng góp</w:t>
      </w:r>
      <w:r>
        <w:rPr>
          <w:i/>
          <w:iCs/>
          <w:sz w:val="28"/>
          <w:szCs w:val="28"/>
        </w:rPr>
        <w:t xml:space="preserve"> (ghi rõ đóng góp về nội dung nào trong các nội dung trọng tâm trên)</w:t>
      </w:r>
      <w:r w:rsidR="007B363D" w:rsidRPr="00160AEE">
        <w:rPr>
          <w:i/>
          <w:iCs/>
          <w:sz w:val="28"/>
          <w:szCs w:val="28"/>
        </w:rPr>
        <w:t>: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831927" w:rsidRDefault="00831927" w:rsidP="00831927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lastRenderedPageBreak/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2C45AC" w:rsidRDefault="002C45AC" w:rsidP="002C45AC">
      <w:pPr>
        <w:spacing w:before="120"/>
        <w:ind w:left="743" w:hanging="743"/>
        <w:rPr>
          <w:spacing w:val="28"/>
          <w:sz w:val="26"/>
          <w:szCs w:val="26"/>
        </w:rPr>
      </w:pPr>
      <w:r w:rsidRPr="00831927">
        <w:rPr>
          <w:spacing w:val="28"/>
          <w:sz w:val="26"/>
          <w:szCs w:val="26"/>
        </w:rPr>
        <w:t>………………………………………………………………………………………</w:t>
      </w:r>
    </w:p>
    <w:p w:rsidR="00153E19" w:rsidRPr="002C45AC" w:rsidRDefault="002C45AC" w:rsidP="005873DE">
      <w:pPr>
        <w:spacing w:line="300" w:lineRule="exact"/>
        <w:ind w:left="121" w:right="77"/>
        <w:jc w:val="both"/>
        <w:rPr>
          <w:i/>
          <w:iCs/>
          <w:spacing w:val="-1"/>
          <w:position w:val="-1"/>
          <w:sz w:val="28"/>
          <w:szCs w:val="28"/>
        </w:rPr>
      </w:pPr>
      <w:r w:rsidRPr="00714373">
        <w:rPr>
          <w:i/>
          <w:iCs/>
          <w:spacing w:val="-1"/>
          <w:position w:val="-1"/>
          <w:sz w:val="28"/>
          <w:szCs w:val="28"/>
          <w:u w:val="single"/>
        </w:rPr>
        <w:t>Lưu ý</w:t>
      </w:r>
      <w:r w:rsidR="00153E19" w:rsidRPr="00714373">
        <w:rPr>
          <w:i/>
          <w:iCs/>
          <w:spacing w:val="-1"/>
          <w:position w:val="-1"/>
          <w:sz w:val="28"/>
          <w:szCs w:val="28"/>
          <w:u w:val="single"/>
        </w:rPr>
        <w:t>:</w:t>
      </w:r>
      <w:r w:rsidR="009A1674">
        <w:rPr>
          <w:i/>
          <w:iCs/>
          <w:spacing w:val="-1"/>
          <w:position w:val="-1"/>
          <w:sz w:val="28"/>
          <w:szCs w:val="28"/>
          <w:u w:val="single"/>
        </w:rPr>
        <w:t xml:space="preserve"> </w:t>
      </w:r>
      <w:r w:rsidR="00153E19" w:rsidRPr="002C45AC">
        <w:rPr>
          <w:i/>
          <w:iCs/>
          <w:spacing w:val="-1"/>
          <w:position w:val="-1"/>
          <w:sz w:val="28"/>
          <w:szCs w:val="28"/>
        </w:rPr>
        <w:t>Người tham gia đóng góp ý kiến nếu không có ý kiến góp ý</w:t>
      </w:r>
      <w:r w:rsidR="00295D89" w:rsidRPr="002C45AC">
        <w:rPr>
          <w:i/>
          <w:iCs/>
          <w:spacing w:val="-1"/>
          <w:position w:val="-1"/>
          <w:sz w:val="28"/>
          <w:szCs w:val="28"/>
        </w:rPr>
        <w:t xml:space="preserve"> hoặc thống nhất</w:t>
      </w:r>
      <w:r w:rsidR="00153E19" w:rsidRPr="002C45AC">
        <w:rPr>
          <w:i/>
          <w:iCs/>
          <w:spacing w:val="-1"/>
          <w:position w:val="-1"/>
          <w:sz w:val="28"/>
          <w:szCs w:val="28"/>
        </w:rPr>
        <w:t xml:space="preserve"> thì ghi </w:t>
      </w:r>
      <w:r w:rsidR="002D0516" w:rsidRPr="002C45AC">
        <w:rPr>
          <w:i/>
          <w:iCs/>
          <w:spacing w:val="-1"/>
          <w:position w:val="-1"/>
          <w:sz w:val="28"/>
          <w:szCs w:val="28"/>
        </w:rPr>
        <w:t>“</w:t>
      </w:r>
      <w:r w:rsidR="00153E19" w:rsidRPr="002C45AC">
        <w:rPr>
          <w:i/>
          <w:iCs/>
          <w:spacing w:val="-1"/>
          <w:position w:val="-1"/>
          <w:sz w:val="28"/>
          <w:szCs w:val="28"/>
        </w:rPr>
        <w:t>không có</w:t>
      </w:r>
      <w:r w:rsidR="002D0516" w:rsidRPr="002C45AC">
        <w:rPr>
          <w:i/>
          <w:iCs/>
          <w:spacing w:val="-1"/>
          <w:position w:val="-1"/>
          <w:sz w:val="28"/>
          <w:szCs w:val="28"/>
        </w:rPr>
        <w:t>”</w:t>
      </w:r>
      <w:r w:rsidR="00295D89" w:rsidRPr="002C45AC">
        <w:rPr>
          <w:i/>
          <w:iCs/>
          <w:spacing w:val="-1"/>
          <w:position w:val="-1"/>
          <w:sz w:val="28"/>
          <w:szCs w:val="28"/>
        </w:rPr>
        <w:t xml:space="preserve"> hoặc ghi </w:t>
      </w:r>
      <w:r w:rsidR="002D0516" w:rsidRPr="002C45AC">
        <w:rPr>
          <w:i/>
          <w:iCs/>
          <w:spacing w:val="-1"/>
          <w:position w:val="-1"/>
          <w:sz w:val="28"/>
          <w:szCs w:val="28"/>
        </w:rPr>
        <w:t>“</w:t>
      </w:r>
      <w:r w:rsidR="00295D89" w:rsidRPr="002C45AC">
        <w:rPr>
          <w:i/>
          <w:iCs/>
          <w:spacing w:val="-1"/>
          <w:position w:val="-1"/>
          <w:sz w:val="28"/>
          <w:szCs w:val="28"/>
        </w:rPr>
        <w:t>thống nhất</w:t>
      </w:r>
      <w:r w:rsidR="002D0516" w:rsidRPr="002C45AC">
        <w:rPr>
          <w:i/>
          <w:iCs/>
          <w:spacing w:val="-1"/>
          <w:position w:val="-1"/>
          <w:sz w:val="28"/>
          <w:szCs w:val="28"/>
        </w:rPr>
        <w:t>”</w:t>
      </w:r>
      <w:r w:rsidR="00153E19" w:rsidRPr="002C45AC">
        <w:rPr>
          <w:i/>
          <w:iCs/>
          <w:spacing w:val="-1"/>
          <w:position w:val="-1"/>
          <w:sz w:val="28"/>
          <w:szCs w:val="28"/>
        </w:rPr>
        <w:t xml:space="preserve"> vào phiếu lấy ý kiến. Trường hợp có đóng góp thì ghi rõ nội dung đóng góp ý kiến và gửi </w:t>
      </w:r>
      <w:r w:rsidR="002D0516" w:rsidRPr="002C45AC">
        <w:rPr>
          <w:i/>
          <w:iCs/>
          <w:spacing w:val="-1"/>
          <w:position w:val="-1"/>
          <w:sz w:val="28"/>
          <w:szCs w:val="28"/>
        </w:rPr>
        <w:t>cơ quan, tổ chức được giao nhiệm vụ</w:t>
      </w:r>
      <w:r w:rsidR="00153E19" w:rsidRPr="002C45AC">
        <w:rPr>
          <w:i/>
          <w:iCs/>
          <w:spacing w:val="-1"/>
          <w:position w:val="-1"/>
          <w:sz w:val="28"/>
          <w:szCs w:val="28"/>
        </w:rPr>
        <w:t xml:space="preserve"> lấy ý kiến để tổng hợp.</w:t>
      </w:r>
      <w:r w:rsidR="00815837">
        <w:rPr>
          <w:i/>
          <w:iCs/>
          <w:spacing w:val="-1"/>
          <w:position w:val="-1"/>
          <w:sz w:val="28"/>
          <w:szCs w:val="28"/>
        </w:rPr>
        <w:t>/.</w:t>
      </w:r>
    </w:p>
    <w:p w:rsidR="00E15FA0" w:rsidRDefault="00E15FA0">
      <w:pPr>
        <w:spacing w:before="8" w:line="100" w:lineRule="exact"/>
        <w:rPr>
          <w:sz w:val="11"/>
          <w:szCs w:val="11"/>
        </w:rPr>
      </w:pPr>
    </w:p>
    <w:p w:rsidR="00E15FA0" w:rsidRDefault="007B363D">
      <w:pPr>
        <w:ind w:left="4741" w:right="482"/>
        <w:jc w:val="center"/>
        <w:rPr>
          <w:sz w:val="26"/>
          <w:szCs w:val="26"/>
        </w:rPr>
      </w:pPr>
      <w:r>
        <w:rPr>
          <w:i/>
          <w:sz w:val="26"/>
          <w:szCs w:val="26"/>
        </w:rPr>
        <w:t>……….,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gày</w:t>
      </w:r>
      <w:r>
        <w:rPr>
          <w:i/>
          <w:spacing w:val="2"/>
          <w:sz w:val="26"/>
          <w:szCs w:val="26"/>
        </w:rPr>
        <w:t>…</w:t>
      </w:r>
      <w:r>
        <w:rPr>
          <w:i/>
          <w:sz w:val="26"/>
          <w:szCs w:val="26"/>
        </w:rPr>
        <w:t>…..t</w:t>
      </w:r>
      <w:r>
        <w:rPr>
          <w:i/>
          <w:spacing w:val="1"/>
          <w:sz w:val="26"/>
          <w:szCs w:val="26"/>
        </w:rPr>
        <w:t>h</w:t>
      </w:r>
      <w:r>
        <w:rPr>
          <w:i/>
          <w:spacing w:val="2"/>
          <w:sz w:val="26"/>
          <w:szCs w:val="26"/>
        </w:rPr>
        <w:t>á</w:t>
      </w:r>
      <w:r>
        <w:rPr>
          <w:i/>
          <w:sz w:val="26"/>
          <w:szCs w:val="26"/>
        </w:rPr>
        <w:t>ng…….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ăm</w:t>
      </w:r>
      <w:r w:rsidR="009A1674">
        <w:rPr>
          <w:i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20</w:t>
      </w:r>
      <w:r>
        <w:rPr>
          <w:i/>
          <w:spacing w:val="2"/>
          <w:w w:val="99"/>
          <w:sz w:val="26"/>
          <w:szCs w:val="26"/>
        </w:rPr>
        <w:t>2</w:t>
      </w:r>
      <w:r w:rsidR="00562BEC">
        <w:rPr>
          <w:i/>
          <w:spacing w:val="2"/>
          <w:w w:val="99"/>
          <w:sz w:val="26"/>
          <w:szCs w:val="26"/>
        </w:rPr>
        <w:t>3</w:t>
      </w:r>
    </w:p>
    <w:p w:rsidR="00E15FA0" w:rsidRDefault="00E15FA0">
      <w:pPr>
        <w:spacing w:before="9" w:line="100" w:lineRule="exact"/>
        <w:rPr>
          <w:sz w:val="11"/>
          <w:szCs w:val="11"/>
        </w:rPr>
      </w:pPr>
    </w:p>
    <w:p w:rsidR="00E15FA0" w:rsidRDefault="007B363D">
      <w:pPr>
        <w:ind w:left="102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 w:rsidR="003F5816">
        <w:rPr>
          <w:b/>
          <w:sz w:val="28"/>
          <w:szCs w:val="28"/>
        </w:rPr>
        <w:t>ó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</w:t>
      </w:r>
      <w:r w:rsidR="003F5816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p ý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ến               </w:t>
      </w:r>
      <w:r w:rsidR="005D1C2E">
        <w:rPr>
          <w:b/>
          <w:spacing w:val="1"/>
          <w:sz w:val="28"/>
          <w:szCs w:val="28"/>
        </w:rPr>
        <w:t xml:space="preserve">Xác nhận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ổ</w:t>
      </w:r>
      <w:r w:rsidR="009A1674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hức </w:t>
      </w:r>
      <w:r>
        <w:rPr>
          <w:b/>
          <w:spacing w:val="1"/>
          <w:sz w:val="28"/>
          <w:szCs w:val="28"/>
        </w:rPr>
        <w:t>lấ</w:t>
      </w:r>
      <w:r>
        <w:rPr>
          <w:b/>
          <w:sz w:val="28"/>
          <w:szCs w:val="28"/>
        </w:rPr>
        <w:t>y</w:t>
      </w:r>
      <w:r w:rsidR="009A1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ý</w:t>
      </w:r>
      <w:r w:rsidR="009A1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</w:t>
      </w:r>
    </w:p>
    <w:p w:rsidR="00E15FA0" w:rsidRDefault="007B363D" w:rsidP="005D1C2E">
      <w:pPr>
        <w:spacing w:line="320" w:lineRule="exact"/>
        <w:ind w:left="1374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ý</w:t>
      </w:r>
      <w:r>
        <w:rPr>
          <w:i/>
          <w:spacing w:val="-1"/>
          <w:sz w:val="24"/>
          <w:szCs w:val="24"/>
        </w:rPr>
        <w:t xml:space="preserve"> v</w:t>
      </w:r>
      <w:r>
        <w:rPr>
          <w:i/>
          <w:sz w:val="24"/>
          <w:szCs w:val="24"/>
        </w:rPr>
        <w:t>à</w:t>
      </w:r>
      <w:r w:rsidR="009A16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ghi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õ họ tên)                                   </w:t>
      </w:r>
      <w:r>
        <w:rPr>
          <w:i/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ý</w:t>
      </w:r>
      <w:r w:rsidR="00BE5ECB">
        <w:rPr>
          <w:i/>
          <w:sz w:val="24"/>
          <w:szCs w:val="24"/>
        </w:rPr>
        <w:t>, đóng dấu</w:t>
      </w:r>
      <w:r>
        <w:rPr>
          <w:i/>
          <w:sz w:val="24"/>
          <w:szCs w:val="24"/>
        </w:rPr>
        <w:t xml:space="preserve"> </w:t>
      </w:r>
      <w:r w:rsidR="009A1674">
        <w:rPr>
          <w:i/>
          <w:sz w:val="24"/>
          <w:szCs w:val="24"/>
        </w:rPr>
        <w:t xml:space="preserve">và </w:t>
      </w:r>
      <w:r>
        <w:rPr>
          <w:i/>
          <w:sz w:val="24"/>
          <w:szCs w:val="24"/>
        </w:rPr>
        <w:t xml:space="preserve">ghi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õ họ tên)</w:t>
      </w:r>
    </w:p>
    <w:sectPr w:rsidR="00E15FA0" w:rsidSect="009A1674">
      <w:headerReference w:type="default" r:id="rId8"/>
      <w:footerReference w:type="default" r:id="rId9"/>
      <w:type w:val="continuous"/>
      <w:pgSz w:w="11920" w:h="16840"/>
      <w:pgMar w:top="900" w:right="860" w:bottom="280" w:left="14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31" w:rsidRDefault="00971331" w:rsidP="00B257D1">
      <w:r>
        <w:separator/>
      </w:r>
    </w:p>
  </w:endnote>
  <w:endnote w:type="continuationSeparator" w:id="0">
    <w:p w:rsidR="00971331" w:rsidRDefault="00971331" w:rsidP="00B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D1" w:rsidRPr="00B257D1" w:rsidRDefault="00B257D1">
    <w:pPr>
      <w:pStyle w:val="Footer"/>
      <w:jc w:val="center"/>
      <w:rPr>
        <w:sz w:val="24"/>
        <w:szCs w:val="24"/>
      </w:rPr>
    </w:pPr>
  </w:p>
  <w:p w:rsidR="00B257D1" w:rsidRDefault="00B2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31" w:rsidRDefault="00971331" w:rsidP="00B257D1">
      <w:r>
        <w:separator/>
      </w:r>
    </w:p>
  </w:footnote>
  <w:footnote w:type="continuationSeparator" w:id="0">
    <w:p w:rsidR="00971331" w:rsidRDefault="00971331" w:rsidP="00B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798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2B9B" w:rsidRDefault="00983982">
        <w:pPr>
          <w:pStyle w:val="Header"/>
          <w:jc w:val="center"/>
        </w:pPr>
        <w:r>
          <w:fldChar w:fldCharType="begin"/>
        </w:r>
        <w:r w:rsidR="00722B9B">
          <w:instrText xml:space="preserve"> PAGE   \* MERGEFORMAT </w:instrText>
        </w:r>
        <w:r>
          <w:fldChar w:fldCharType="separate"/>
        </w:r>
        <w:r w:rsidR="000E4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B9B" w:rsidRDefault="00722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6D9"/>
    <w:multiLevelType w:val="multilevel"/>
    <w:tmpl w:val="2632C3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0"/>
    <w:rsid w:val="00003234"/>
    <w:rsid w:val="0001172A"/>
    <w:rsid w:val="000370C6"/>
    <w:rsid w:val="000414F6"/>
    <w:rsid w:val="000423DE"/>
    <w:rsid w:val="000757E8"/>
    <w:rsid w:val="00094704"/>
    <w:rsid w:val="000D1515"/>
    <w:rsid w:val="000E4222"/>
    <w:rsid w:val="00153E19"/>
    <w:rsid w:val="00160AEE"/>
    <w:rsid w:val="001823C6"/>
    <w:rsid w:val="0021287A"/>
    <w:rsid w:val="00216EEF"/>
    <w:rsid w:val="0023623B"/>
    <w:rsid w:val="00254C75"/>
    <w:rsid w:val="0025549C"/>
    <w:rsid w:val="00273779"/>
    <w:rsid w:val="002856B3"/>
    <w:rsid w:val="00295D89"/>
    <w:rsid w:val="002C45AC"/>
    <w:rsid w:val="002D0516"/>
    <w:rsid w:val="003D60AC"/>
    <w:rsid w:val="003F5816"/>
    <w:rsid w:val="004872A2"/>
    <w:rsid w:val="005003C1"/>
    <w:rsid w:val="005412DF"/>
    <w:rsid w:val="0054234B"/>
    <w:rsid w:val="00547181"/>
    <w:rsid w:val="00562BEC"/>
    <w:rsid w:val="005873DE"/>
    <w:rsid w:val="005C3B29"/>
    <w:rsid w:val="005D1C2E"/>
    <w:rsid w:val="00617A35"/>
    <w:rsid w:val="00652E3A"/>
    <w:rsid w:val="006A0B94"/>
    <w:rsid w:val="006B6DFE"/>
    <w:rsid w:val="00714373"/>
    <w:rsid w:val="00722B9B"/>
    <w:rsid w:val="007832BE"/>
    <w:rsid w:val="007956DD"/>
    <w:rsid w:val="007B363D"/>
    <w:rsid w:val="007E2E5B"/>
    <w:rsid w:val="007F4CC0"/>
    <w:rsid w:val="00815837"/>
    <w:rsid w:val="00831927"/>
    <w:rsid w:val="0085158F"/>
    <w:rsid w:val="008577CD"/>
    <w:rsid w:val="008611EC"/>
    <w:rsid w:val="0086367A"/>
    <w:rsid w:val="008827AB"/>
    <w:rsid w:val="00900F3A"/>
    <w:rsid w:val="00956C41"/>
    <w:rsid w:val="0096564E"/>
    <w:rsid w:val="00971331"/>
    <w:rsid w:val="00983982"/>
    <w:rsid w:val="00993161"/>
    <w:rsid w:val="009A1674"/>
    <w:rsid w:val="009D7A0D"/>
    <w:rsid w:val="00A8004B"/>
    <w:rsid w:val="00AA73D0"/>
    <w:rsid w:val="00AB1B79"/>
    <w:rsid w:val="00B06C99"/>
    <w:rsid w:val="00B257D1"/>
    <w:rsid w:val="00B260FD"/>
    <w:rsid w:val="00B36EA5"/>
    <w:rsid w:val="00B651AE"/>
    <w:rsid w:val="00BA3F7E"/>
    <w:rsid w:val="00BC78E4"/>
    <w:rsid w:val="00BE5ECB"/>
    <w:rsid w:val="00BF6C93"/>
    <w:rsid w:val="00C6609E"/>
    <w:rsid w:val="00C701E3"/>
    <w:rsid w:val="00C76E7F"/>
    <w:rsid w:val="00C82473"/>
    <w:rsid w:val="00C91256"/>
    <w:rsid w:val="00CD38B7"/>
    <w:rsid w:val="00DB4A51"/>
    <w:rsid w:val="00E15FA0"/>
    <w:rsid w:val="00E530B8"/>
    <w:rsid w:val="00EA10E1"/>
    <w:rsid w:val="00EF3CBF"/>
    <w:rsid w:val="00F40D39"/>
    <w:rsid w:val="00FE21EB"/>
    <w:rsid w:val="00FF09AB"/>
    <w:rsid w:val="00FF2302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68C432-00B5-4F8E-8355-3A2AE79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D1"/>
  </w:style>
  <w:style w:type="paragraph" w:styleId="Footer">
    <w:name w:val="footer"/>
    <w:basedOn w:val="Normal"/>
    <w:link w:val="FooterChar"/>
    <w:uiPriority w:val="99"/>
    <w:unhideWhenUsed/>
    <w:rsid w:val="00B2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D1"/>
  </w:style>
  <w:style w:type="paragraph" w:styleId="BodyTextIndent2">
    <w:name w:val="Body Text Indent 2"/>
    <w:basedOn w:val="Normal"/>
    <w:link w:val="BodyTextIndent2Char"/>
    <w:uiPriority w:val="99"/>
    <w:unhideWhenUsed/>
    <w:rsid w:val="002D0516"/>
    <w:pPr>
      <w:spacing w:after="120" w:line="480" w:lineRule="auto"/>
      <w:ind w:left="360"/>
    </w:pPr>
    <w:rPr>
      <w:rFonts w:eastAsiaTheme="minorHAns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51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0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9557-15C8-47DA-9C0B-816244FC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Huu Hanh</dc:creator>
  <cp:lastModifiedBy>Windows User</cp:lastModifiedBy>
  <cp:revision>2</cp:revision>
  <cp:lastPrinted>2023-03-06T07:20:00Z</cp:lastPrinted>
  <dcterms:created xsi:type="dcterms:W3CDTF">2023-03-06T08:18:00Z</dcterms:created>
  <dcterms:modified xsi:type="dcterms:W3CDTF">2023-03-06T08:18:00Z</dcterms:modified>
</cp:coreProperties>
</file>